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ACB0" w14:textId="77777777"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84"/>
      </w:tblGrid>
      <w:tr w:rsidR="006A23D4" w14:paraId="332AF21B" w14:textId="77777777" w:rsidTr="00AF77A9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F754494" w:rsidR="006A23D4" w:rsidRPr="005173E6" w:rsidRDefault="006A23D4" w:rsidP="00332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 w:rsidRPr="005173E6">
              <w:rPr>
                <w:b/>
                <w:bCs/>
                <w:sz w:val="24"/>
                <w:szCs w:val="24"/>
              </w:rPr>
              <w:t xml:space="preserve">ALLEGATO B: </w:t>
            </w:r>
            <w:r w:rsidRPr="005173E6">
              <w:rPr>
                <w:b/>
                <w:sz w:val="24"/>
                <w:szCs w:val="24"/>
              </w:rPr>
              <w:t xml:space="preserve">GRIGLIA DI VALUTAZIONE </w:t>
            </w:r>
            <w:r w:rsidR="00BE0043" w:rsidRPr="005173E6">
              <w:rPr>
                <w:b/>
                <w:sz w:val="24"/>
                <w:szCs w:val="24"/>
              </w:rPr>
              <w:t xml:space="preserve">PER LA SELEZIONE DI ESPERTI </w:t>
            </w:r>
          </w:p>
        </w:tc>
      </w:tr>
    </w:tbl>
    <w:p w14:paraId="1DAAEB4F" w14:textId="77777777" w:rsidR="005173E6" w:rsidRDefault="005173E6"/>
    <w:tbl>
      <w:tblPr>
        <w:tblW w:w="99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688"/>
        <w:gridCol w:w="1276"/>
        <w:gridCol w:w="1134"/>
        <w:gridCol w:w="1417"/>
        <w:gridCol w:w="1418"/>
      </w:tblGrid>
      <w:tr w:rsidR="005173E6" w14:paraId="4FB939EE" w14:textId="77777777" w:rsidTr="005173E6"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907B02F" w:rsidR="005173E6" w:rsidRDefault="005173E6" w:rsidP="007F663F">
            <w:pPr>
              <w:snapToGrid w:val="0"/>
              <w:rPr>
                <w:b/>
              </w:rPr>
            </w:pPr>
            <w:r w:rsidRPr="00D63DCE">
              <w:rPr>
                <w:b/>
                <w:u w:val="single"/>
              </w:rPr>
              <w:t>REQUISITI DI AMMISSIONE:</w:t>
            </w:r>
            <w:r>
              <w:rPr>
                <w:b/>
              </w:rPr>
              <w:t xml:space="preserve"> ESSERE DOCENTE INTERNO PER TUTTO IL PERIODO DEL MODULO</w:t>
            </w:r>
            <w:r>
              <w:rPr>
                <w:b/>
              </w:rPr>
              <w:t>, DOCENTE MADRELINGUA PER MODULI DI INGLESE E QUANTO ALTRO E’ STABILITO NELL’AVVISO DI SELEZIONE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5173E6" w:rsidRDefault="005173E6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5173E6" w:rsidRDefault="005173E6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5173E6" w14:paraId="378AC009" w14:textId="77777777" w:rsidTr="005173E6"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5173E6" w:rsidRDefault="005173E6" w:rsidP="00166AF8">
            <w:pPr>
              <w:snapToGrid w:val="0"/>
              <w:rPr>
                <w:b/>
              </w:rPr>
            </w:pPr>
          </w:p>
          <w:p w14:paraId="0F3D405A" w14:textId="62E3A10B" w:rsidR="005173E6" w:rsidRPr="00166AF8" w:rsidRDefault="005173E6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 xml:space="preserve"> ISTRUZIONE,  FORMAZIONE</w:t>
            </w:r>
          </w:p>
          <w:p w14:paraId="48A8FBA7" w14:textId="33439126" w:rsidR="005173E6" w:rsidRDefault="005173E6" w:rsidP="005173E6">
            <w:pPr>
              <w:snapToGrid w:val="0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5173E6" w:rsidRDefault="005173E6" w:rsidP="00AF77A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5173E6" w:rsidRDefault="005173E6" w:rsidP="00AF77A9">
            <w:pPr>
              <w:jc w:val="center"/>
              <w:rPr>
                <w:b/>
              </w:rPr>
            </w:pPr>
          </w:p>
        </w:tc>
      </w:tr>
      <w:tr w:rsidR="005173E6" w14:paraId="70D3E3ED" w14:textId="77777777" w:rsidTr="005173E6"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77777777" w:rsidR="005173E6" w:rsidRPr="00B2753D" w:rsidRDefault="005173E6" w:rsidP="006A23D4">
            <w:r w:rsidRPr="00B2753D">
              <w:rPr>
                <w:b/>
              </w:rPr>
              <w:t>A1. LAUREA ATTINENTE ALLA SELEZIONE</w:t>
            </w:r>
          </w:p>
          <w:p w14:paraId="53ADAB2D" w14:textId="77777777" w:rsidR="005173E6" w:rsidRPr="00B2753D" w:rsidRDefault="005173E6" w:rsidP="006A23D4">
            <w:r w:rsidRPr="00B2753D">
              <w:t>(vecchio ordinamento o magistrale)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5173E6" w:rsidRPr="00B2753D" w:rsidRDefault="005173E6" w:rsidP="006A23D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5173E6" w:rsidRPr="00B2753D" w:rsidRDefault="005173E6" w:rsidP="006A23D4">
            <w:r w:rsidRPr="00B2753D">
              <w:rPr>
                <w:b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5173E6" w:rsidRDefault="005173E6" w:rsidP="006A23D4">
            <w:pPr>
              <w:snapToGrid w:val="0"/>
            </w:pPr>
          </w:p>
        </w:tc>
      </w:tr>
      <w:tr w:rsidR="005173E6" w14:paraId="5FE6AC85" w14:textId="77777777" w:rsidTr="005173E6"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5173E6" w:rsidRPr="00B2753D" w:rsidRDefault="005173E6" w:rsidP="006A23D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5173E6" w:rsidRPr="00B2753D" w:rsidRDefault="005173E6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5173E6" w:rsidRPr="00B2753D" w:rsidRDefault="005173E6" w:rsidP="006A23D4"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5173E6" w:rsidRDefault="005173E6" w:rsidP="006A23D4">
            <w:pPr>
              <w:snapToGrid w:val="0"/>
            </w:pPr>
          </w:p>
        </w:tc>
      </w:tr>
      <w:tr w:rsidR="005173E6" w14:paraId="24E96A3B" w14:textId="77777777" w:rsidTr="005173E6"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5173E6" w:rsidRPr="00B2753D" w:rsidRDefault="005173E6" w:rsidP="006A23D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5173E6" w:rsidRPr="00B2753D" w:rsidRDefault="005173E6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5173E6" w:rsidRPr="00B2753D" w:rsidRDefault="005173E6" w:rsidP="006A23D4">
            <w:r>
              <w:rPr>
                <w:b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5173E6" w:rsidRDefault="005173E6" w:rsidP="006A23D4">
            <w:pPr>
              <w:snapToGrid w:val="0"/>
            </w:pPr>
          </w:p>
        </w:tc>
      </w:tr>
      <w:tr w:rsidR="005173E6" w14:paraId="6E747178" w14:textId="77777777" w:rsidTr="005173E6"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5173E6" w:rsidRPr="00B2753D" w:rsidRDefault="005173E6" w:rsidP="006A23D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5173E6" w:rsidRPr="00B2753D" w:rsidRDefault="005173E6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5173E6" w:rsidRPr="00B2753D" w:rsidRDefault="005173E6" w:rsidP="006A23D4">
            <w:r w:rsidRPr="00B2753D">
              <w:rPr>
                <w:b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5173E6" w:rsidRDefault="005173E6" w:rsidP="006A23D4">
            <w:pPr>
              <w:snapToGrid w:val="0"/>
            </w:pPr>
          </w:p>
        </w:tc>
      </w:tr>
      <w:tr w:rsidR="005173E6" w14:paraId="23F00D86" w14:textId="77777777" w:rsidTr="005173E6">
        <w:trPr>
          <w:trHeight w:val="115"/>
        </w:trPr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77777777" w:rsidR="005173E6" w:rsidRPr="00B2753D" w:rsidRDefault="005173E6" w:rsidP="006A23D4">
            <w:r w:rsidRPr="00B2753D">
              <w:rPr>
                <w:b/>
              </w:rPr>
              <w:t>A2. LAUREA ATTINENTE ALLA SELEZIONE</w:t>
            </w:r>
          </w:p>
          <w:p w14:paraId="0B9A0DB0" w14:textId="77777777" w:rsidR="005173E6" w:rsidRPr="00B2753D" w:rsidRDefault="005173E6" w:rsidP="006A23D4">
            <w:pPr>
              <w:rPr>
                <w:b/>
              </w:rPr>
            </w:pPr>
            <w:r w:rsidRPr="00B2753D">
              <w:t>(triennale, in alternativa al punto A1)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77777777" w:rsidR="005173E6" w:rsidRPr="00B2753D" w:rsidRDefault="005173E6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77777777" w:rsidR="005173E6" w:rsidRPr="00B2753D" w:rsidRDefault="005173E6" w:rsidP="006A23D4">
            <w:r w:rsidRPr="00B2753D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5173E6" w:rsidRDefault="005173E6" w:rsidP="006A23D4">
            <w:pPr>
              <w:snapToGrid w:val="0"/>
            </w:pPr>
          </w:p>
        </w:tc>
      </w:tr>
      <w:tr w:rsidR="005173E6" w14:paraId="702F9CE5" w14:textId="77777777" w:rsidTr="005173E6">
        <w:trPr>
          <w:trHeight w:val="115"/>
        </w:trPr>
        <w:tc>
          <w:tcPr>
            <w:tcW w:w="46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439456" w14:textId="77777777" w:rsidR="005173E6" w:rsidRPr="00B2753D" w:rsidRDefault="005173E6" w:rsidP="006A23D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8C18" w14:textId="77777777" w:rsidR="005173E6" w:rsidRPr="00B2753D" w:rsidRDefault="005173E6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1614B" w14:textId="77777777" w:rsidR="005173E6" w:rsidRPr="00B2753D" w:rsidRDefault="005173E6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6B0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38F9" w14:textId="77777777" w:rsidR="005173E6" w:rsidRDefault="005173E6" w:rsidP="006A23D4">
            <w:pPr>
              <w:snapToGrid w:val="0"/>
            </w:pPr>
          </w:p>
        </w:tc>
      </w:tr>
      <w:tr w:rsidR="005173E6" w14:paraId="6ECF379D" w14:textId="77777777" w:rsidTr="005173E6">
        <w:trPr>
          <w:trHeight w:val="115"/>
        </w:trPr>
        <w:tc>
          <w:tcPr>
            <w:tcW w:w="46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2E15E" w14:textId="77777777" w:rsidR="005173E6" w:rsidRPr="00B2753D" w:rsidRDefault="005173E6" w:rsidP="006A23D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CCDCF" w14:textId="77777777" w:rsidR="005173E6" w:rsidRPr="00B2753D" w:rsidRDefault="005173E6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03F04" w14:textId="77777777" w:rsidR="005173E6" w:rsidRPr="00B2753D" w:rsidRDefault="005173E6" w:rsidP="006A23D4"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E73E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2013" w14:textId="77777777" w:rsidR="005173E6" w:rsidRDefault="005173E6" w:rsidP="006A23D4">
            <w:pPr>
              <w:snapToGrid w:val="0"/>
            </w:pPr>
          </w:p>
        </w:tc>
      </w:tr>
      <w:tr w:rsidR="005173E6" w14:paraId="145012D5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5173E6" w:rsidRPr="00B2753D" w:rsidRDefault="005173E6" w:rsidP="00CA3238">
            <w:r w:rsidRPr="00B2753D">
              <w:rPr>
                <w:b/>
              </w:rPr>
              <w:t xml:space="preserve">A3. DIPLOMA ATTINENTE ALLA SELEZIONE </w:t>
            </w:r>
            <w:r w:rsidRPr="00B2753D">
              <w:t>(in alternativa ai punti A1 e A2)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5173E6" w:rsidRPr="00B2753D" w:rsidRDefault="005173E6" w:rsidP="006A23D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5173E6" w:rsidRPr="00B2753D" w:rsidRDefault="005173E6" w:rsidP="006A23D4">
            <w:r w:rsidRPr="00B2753D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5173E6" w:rsidRDefault="005173E6" w:rsidP="006A23D4">
            <w:pPr>
              <w:snapToGrid w:val="0"/>
            </w:pPr>
          </w:p>
        </w:tc>
      </w:tr>
      <w:tr w:rsidR="005173E6" w14:paraId="6C957A43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2B1A" w14:textId="6985D9E9" w:rsidR="005173E6" w:rsidRPr="00B2753D" w:rsidRDefault="005173E6" w:rsidP="00CA3238">
            <w:r w:rsidRPr="00B2753D">
              <w:rPr>
                <w:b/>
              </w:rPr>
              <w:t>A4. DOTTORATO DI RICERCA ATTINENTE ALLA SELEZIONE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5675A" w14:textId="77777777" w:rsidR="005173E6" w:rsidRPr="00B2753D" w:rsidRDefault="005173E6" w:rsidP="006A23D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B88C" w14:textId="77777777" w:rsidR="005173E6" w:rsidRPr="00B2753D" w:rsidRDefault="005173E6" w:rsidP="006A23D4"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E0390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72F2" w14:textId="77777777" w:rsidR="005173E6" w:rsidRDefault="005173E6" w:rsidP="006A23D4">
            <w:pPr>
              <w:snapToGrid w:val="0"/>
            </w:pPr>
          </w:p>
        </w:tc>
      </w:tr>
      <w:tr w:rsidR="005173E6" w14:paraId="62751829" w14:textId="77777777" w:rsidTr="005173E6">
        <w:trPr>
          <w:trHeight w:val="958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6010" w14:textId="77777777" w:rsidR="005173E6" w:rsidRPr="00B2753D" w:rsidRDefault="005173E6" w:rsidP="00CA3238">
            <w:pPr>
              <w:rPr>
                <w:b/>
              </w:rPr>
            </w:pPr>
            <w:r w:rsidRPr="00B2753D">
              <w:rPr>
                <w:b/>
              </w:rPr>
              <w:t>A5. MASTER UNIVERSITARIO DI II LIVELLO ATTINENTE ALLA SELEZIONE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22C3E" w14:textId="77777777" w:rsidR="005173E6" w:rsidRPr="00B2753D" w:rsidRDefault="005173E6" w:rsidP="006A23D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8059C" w14:textId="77777777" w:rsidR="005173E6" w:rsidRPr="00B2753D" w:rsidRDefault="005173E6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FF65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793F" w14:textId="77777777" w:rsidR="005173E6" w:rsidRDefault="005173E6" w:rsidP="006A23D4">
            <w:pPr>
              <w:snapToGrid w:val="0"/>
            </w:pPr>
          </w:p>
        </w:tc>
      </w:tr>
      <w:tr w:rsidR="005173E6" w14:paraId="72E42643" w14:textId="77777777" w:rsidTr="005173E6">
        <w:trPr>
          <w:trHeight w:val="958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D887" w14:textId="297886B2" w:rsidR="005173E6" w:rsidRPr="00B2753D" w:rsidRDefault="005173E6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Pr="00B2753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B81A4" w14:textId="77777777" w:rsidR="005173E6" w:rsidRPr="00B2753D" w:rsidRDefault="005173E6" w:rsidP="006A23D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5F2C" w14:textId="77777777" w:rsidR="005173E6" w:rsidRPr="00B2753D" w:rsidRDefault="005173E6" w:rsidP="006A23D4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68D99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0FDC" w14:textId="77777777" w:rsidR="005173E6" w:rsidRDefault="005173E6" w:rsidP="006A23D4">
            <w:pPr>
              <w:snapToGrid w:val="0"/>
            </w:pPr>
          </w:p>
        </w:tc>
      </w:tr>
      <w:tr w:rsidR="005173E6" w14:paraId="7F5FAD97" w14:textId="77777777" w:rsidTr="005173E6"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5173E6" w:rsidRPr="00B2753D" w:rsidRDefault="005173E6" w:rsidP="006A23D4">
            <w:pPr>
              <w:rPr>
                <w:b/>
              </w:rPr>
            </w:pPr>
          </w:p>
          <w:p w14:paraId="5C5D278E" w14:textId="77777777" w:rsidR="005173E6" w:rsidRPr="00B2753D" w:rsidRDefault="005173E6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5173E6" w:rsidRPr="00B2753D" w:rsidRDefault="005173E6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5173E6" w:rsidRPr="00B2753D" w:rsidRDefault="005173E6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5173E6" w:rsidRDefault="005173E6" w:rsidP="006A23D4">
            <w:pPr>
              <w:snapToGrid w:val="0"/>
            </w:pPr>
          </w:p>
        </w:tc>
      </w:tr>
      <w:tr w:rsidR="005173E6" w14:paraId="538272EA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77777777" w:rsidR="005173E6" w:rsidRPr="00B2753D" w:rsidRDefault="005173E6" w:rsidP="006A23D4">
            <w:pPr>
              <w:rPr>
                <w:b/>
              </w:rPr>
            </w:pPr>
            <w:r w:rsidRPr="00B2753D">
              <w:rPr>
                <w:b/>
              </w:rPr>
              <w:t>B1. COMPETENZE I.C.T. CERTIFICATE riconosciute dal MIUR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325635CB" w:rsidR="005173E6" w:rsidRPr="00B2753D" w:rsidRDefault="005173E6" w:rsidP="006A23D4">
            <w:pPr>
              <w:rPr>
                <w:b/>
              </w:rPr>
            </w:pPr>
            <w:r>
              <w:t>M</w:t>
            </w:r>
            <w:r w:rsidRPr="00B2753D">
              <w:t>ax 2</w:t>
            </w:r>
            <w:r>
              <w:t xml:space="preserve">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77777777" w:rsidR="005173E6" w:rsidRPr="00B2753D" w:rsidRDefault="005173E6" w:rsidP="006A23D4">
            <w:r>
              <w:rPr>
                <w:b/>
              </w:rPr>
              <w:t xml:space="preserve">Da 1 a </w:t>
            </w:r>
            <w:r w:rsidRPr="00B2753D">
              <w:rPr>
                <w:b/>
              </w:rPr>
              <w:t>5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5173E6" w:rsidRDefault="005173E6" w:rsidP="006A23D4">
            <w:pPr>
              <w:snapToGrid w:val="0"/>
            </w:pPr>
          </w:p>
        </w:tc>
      </w:tr>
      <w:tr w:rsidR="005173E6" w14:paraId="2EBEAE90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77777777" w:rsidR="005173E6" w:rsidRPr="00B2753D" w:rsidRDefault="005173E6" w:rsidP="004521A8">
            <w:pPr>
              <w:rPr>
                <w:b/>
              </w:rPr>
            </w:pPr>
            <w:r w:rsidRPr="00B2753D">
              <w:rPr>
                <w:b/>
              </w:rPr>
              <w:t>B2.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5173E6" w:rsidRPr="00B2753D" w:rsidRDefault="005173E6" w:rsidP="00AF77A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77777777" w:rsidR="005173E6" w:rsidRPr="00B2753D" w:rsidRDefault="005173E6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Pr="00B2753D">
              <w:rPr>
                <w:b/>
              </w:rPr>
              <w:t>5 punti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5173E6" w:rsidRPr="00BF2C99" w:rsidRDefault="005173E6" w:rsidP="00AF77A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5173E6" w:rsidRDefault="005173E6" w:rsidP="00AF77A9"/>
        </w:tc>
      </w:tr>
      <w:tr w:rsidR="005173E6" w14:paraId="084DB22B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77777777" w:rsidR="005173E6" w:rsidRPr="00B2753D" w:rsidRDefault="005173E6" w:rsidP="004521A8">
            <w:pPr>
              <w:rPr>
                <w:b/>
              </w:rPr>
            </w:pPr>
            <w:r w:rsidRPr="00B2753D">
              <w:rPr>
                <w:b/>
              </w:rPr>
              <w:t>B3. COMPETENZE LINGUISTICHE CERTIFICATE LIVELLO B2</w:t>
            </w:r>
            <w:r>
              <w:rPr>
                <w:b/>
              </w:rPr>
              <w:t xml:space="preserve"> </w:t>
            </w:r>
            <w:r w:rsidRPr="002E6215">
              <w:t>(in alternativa a C1)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5173E6" w:rsidRPr="00B2753D" w:rsidRDefault="005173E6" w:rsidP="00AF77A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77777777" w:rsidR="005173E6" w:rsidRPr="00B2753D" w:rsidRDefault="005173E6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Pr="00B2753D">
              <w:rPr>
                <w:b/>
              </w:rPr>
              <w:t>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5173E6" w:rsidRPr="00BF2C99" w:rsidRDefault="005173E6" w:rsidP="00AF77A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5173E6" w:rsidRDefault="005173E6" w:rsidP="00AF77A9"/>
        </w:tc>
      </w:tr>
      <w:tr w:rsidR="005173E6" w14:paraId="4E7AF1A1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8CEE0" w14:textId="77777777" w:rsidR="005173E6" w:rsidRPr="00B2753D" w:rsidRDefault="005173E6" w:rsidP="009403A8">
            <w:pPr>
              <w:rPr>
                <w:b/>
              </w:rPr>
            </w:pPr>
            <w:r w:rsidRPr="00B2753D">
              <w:rPr>
                <w:b/>
              </w:rPr>
              <w:t>B4. COMPETENZE LINGUISTICHE CERTIFICATE LIVELLO B1</w:t>
            </w:r>
            <w:r>
              <w:rPr>
                <w:b/>
              </w:rPr>
              <w:t xml:space="preserve"> </w:t>
            </w:r>
            <w:r w:rsidRPr="002E6215">
              <w:t>(in alternativa a B2)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2424" w14:textId="77777777" w:rsidR="005173E6" w:rsidRPr="00B2753D" w:rsidRDefault="005173E6" w:rsidP="00AF77A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5ED5" w14:textId="77777777" w:rsidR="005173E6" w:rsidRPr="00B2753D" w:rsidRDefault="005173E6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Pr="00B2753D">
              <w:rPr>
                <w:b/>
              </w:rPr>
              <w:t xml:space="preserve">2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BAABF" w14:textId="77777777" w:rsidR="005173E6" w:rsidRPr="00BF2C99" w:rsidRDefault="005173E6" w:rsidP="00AF77A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21635" w14:textId="77777777" w:rsidR="005173E6" w:rsidRDefault="005173E6" w:rsidP="00AF77A9"/>
        </w:tc>
      </w:tr>
      <w:tr w:rsidR="005173E6" w14:paraId="309EDCE3" w14:textId="77777777" w:rsidTr="005173E6">
        <w:trPr>
          <w:trHeight w:val="623"/>
        </w:trPr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5173E6" w:rsidRPr="00B2753D" w:rsidRDefault="005173E6" w:rsidP="004521A8">
            <w:pPr>
              <w:rPr>
                <w:b/>
              </w:rPr>
            </w:pPr>
          </w:p>
          <w:p w14:paraId="2668EF91" w14:textId="77777777" w:rsidR="005173E6" w:rsidRPr="00B2753D" w:rsidRDefault="005173E6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5173E6" w:rsidRPr="00B2753D" w:rsidRDefault="005173E6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5173E6" w:rsidRPr="00B2753D" w:rsidRDefault="005173E6" w:rsidP="004521A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5173E6" w:rsidRDefault="005173E6" w:rsidP="006A23D4">
            <w:pPr>
              <w:snapToGrid w:val="0"/>
            </w:pPr>
          </w:p>
        </w:tc>
      </w:tr>
      <w:tr w:rsidR="005173E6" w14:paraId="0A755490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CB65F" w14:textId="77777777" w:rsidR="005173E6" w:rsidRPr="00B2753D" w:rsidRDefault="005173E6" w:rsidP="001C0BE8">
            <w:pPr>
              <w:rPr>
                <w:b/>
              </w:rPr>
            </w:pPr>
            <w:r w:rsidRPr="00B2753D">
              <w:rPr>
                <w:b/>
              </w:rPr>
              <w:t>C1. ISCRIZIONE ALL' ALBO PROFESSIONALE ATTINENTE ALLA SELEZIONE</w:t>
            </w:r>
            <w:r w:rsidRPr="00B2753D">
              <w:rPr>
                <w:b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466A" w14:textId="77777777" w:rsidR="005173E6" w:rsidRPr="00B2753D" w:rsidRDefault="005173E6" w:rsidP="006A23D4">
            <w:r w:rsidRPr="00B2753D">
              <w:t>Max 10 anni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F332" w14:textId="77777777" w:rsidR="005173E6" w:rsidRPr="00B2753D" w:rsidRDefault="005173E6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1260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C1D8" w14:textId="77777777" w:rsidR="005173E6" w:rsidRDefault="005173E6" w:rsidP="006A23D4">
            <w:pPr>
              <w:snapToGrid w:val="0"/>
            </w:pPr>
          </w:p>
        </w:tc>
      </w:tr>
      <w:tr w:rsidR="005173E6" w14:paraId="4AC6CCBB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0FD43269" w:rsidR="005173E6" w:rsidRPr="00B2753D" w:rsidRDefault="005173E6" w:rsidP="001C0BE8">
            <w:pPr>
              <w:rPr>
                <w:b/>
              </w:rPr>
            </w:pPr>
            <w:r w:rsidRPr="00B2753D">
              <w:rPr>
                <w:b/>
              </w:rPr>
              <w:t>C2. ESPERIENZE DI DOCENZA O COLLABORAZIONE CON UNIVERSITA’ ENTI ASSOCIAZIONI PROFESSIONALI (min. 20 ore) SE ATTINENTI ALLA SELEZIONE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24860940" w:rsidR="005173E6" w:rsidRPr="00B2753D" w:rsidRDefault="005173E6" w:rsidP="006A23D4">
            <w:r w:rsidRPr="00B2753D">
              <w:t xml:space="preserve">Max </w:t>
            </w: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77777777" w:rsidR="005173E6" w:rsidRPr="00B2753D" w:rsidRDefault="005173E6" w:rsidP="006A23D4">
            <w:pPr>
              <w:rPr>
                <w:b/>
              </w:rPr>
            </w:pPr>
            <w:r>
              <w:rPr>
                <w:b/>
              </w:rPr>
              <w:t>Da 1 a 5</w:t>
            </w:r>
            <w:r w:rsidRPr="00B2753D">
              <w:rPr>
                <w:b/>
              </w:rPr>
              <w:t xml:space="preserve"> punti cad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5173E6" w:rsidRDefault="005173E6" w:rsidP="006A23D4">
            <w:pPr>
              <w:snapToGrid w:val="0"/>
            </w:pPr>
          </w:p>
        </w:tc>
      </w:tr>
      <w:tr w:rsidR="005173E6" w14:paraId="3ED77905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77777777" w:rsidR="005173E6" w:rsidRPr="00B2753D" w:rsidRDefault="005173E6" w:rsidP="00DB2FBF">
            <w:pPr>
              <w:rPr>
                <w:b/>
              </w:rPr>
            </w:pPr>
            <w:r w:rsidRPr="00B2753D">
              <w:rPr>
                <w:b/>
              </w:rPr>
              <w:t>C3. ESPERIENZE DI DOCENZA (min. 20 ore) NEI PROGETTI FINANZIATI DAL FONDO SOCIALE EUROPEO (PON – POR) SE ATTINENTI ALLA SELEZIONE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5173E6" w:rsidRPr="00B2753D" w:rsidRDefault="005173E6" w:rsidP="00B2753D">
            <w:r w:rsidRPr="00B2753D">
              <w:t xml:space="preserve">Max </w:t>
            </w:r>
            <w: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77777777" w:rsidR="005173E6" w:rsidRPr="00B2753D" w:rsidRDefault="005173E6" w:rsidP="006A23D4">
            <w:pPr>
              <w:rPr>
                <w:b/>
              </w:rPr>
            </w:pPr>
            <w:r>
              <w:rPr>
                <w:b/>
              </w:rPr>
              <w:t>Da 1 a 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5173E6" w:rsidRDefault="005173E6" w:rsidP="006A23D4">
            <w:pPr>
              <w:snapToGrid w:val="0"/>
            </w:pPr>
          </w:p>
        </w:tc>
      </w:tr>
      <w:tr w:rsidR="005173E6" w14:paraId="74E42C72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A9D6A" w14:textId="5A9E8E28" w:rsidR="005173E6" w:rsidRPr="00B2753D" w:rsidRDefault="005173E6" w:rsidP="00DB2FBF">
            <w:pPr>
              <w:rPr>
                <w:b/>
              </w:rPr>
            </w:pPr>
            <w:r w:rsidRPr="00B2753D">
              <w:rPr>
                <w:b/>
              </w:rPr>
              <w:t xml:space="preserve">C4. ESPERIENZE DI TUTOR D’AULA/DIDATTICO (min. 20 ore) NEI PROGETTI FINANZIATI DAL FONDO SOCIALE EUROPEO (PON – POR)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82AF" w14:textId="77777777" w:rsidR="005173E6" w:rsidRDefault="005173E6" w:rsidP="00B2753D">
            <w:r w:rsidRPr="002E6215">
              <w:t xml:space="preserve">Max 5 </w:t>
            </w:r>
          </w:p>
          <w:p w14:paraId="2885DB3A" w14:textId="255D795C" w:rsidR="005173E6" w:rsidRPr="00B2753D" w:rsidRDefault="005173E6" w:rsidP="00B2753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1351" w14:textId="77777777" w:rsidR="005173E6" w:rsidRPr="00B2753D" w:rsidRDefault="005173E6" w:rsidP="006A23D4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Pr="00B2753D">
              <w:rPr>
                <w:b/>
              </w:rPr>
              <w:t>1</w:t>
            </w:r>
            <w:r>
              <w:rPr>
                <w:b/>
              </w:rPr>
              <w:t xml:space="preserve"> a 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8370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334F" w14:textId="77777777" w:rsidR="005173E6" w:rsidRDefault="005173E6" w:rsidP="006A23D4">
            <w:pPr>
              <w:snapToGrid w:val="0"/>
            </w:pPr>
          </w:p>
        </w:tc>
      </w:tr>
      <w:tr w:rsidR="005173E6" w14:paraId="257D89AF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0DF1" w14:textId="2FDB13F5" w:rsidR="005173E6" w:rsidRPr="00B2753D" w:rsidRDefault="005173E6" w:rsidP="00627A29">
            <w:pPr>
              <w:rPr>
                <w:b/>
              </w:rPr>
            </w:pPr>
            <w:r>
              <w:rPr>
                <w:b/>
              </w:rPr>
              <w:t>C5</w:t>
            </w:r>
            <w:r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FACILITATORE/VALUTATORE/SUPPORTO</w:t>
            </w:r>
            <w:r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D28E" w14:textId="77777777" w:rsidR="005173E6" w:rsidRDefault="005173E6" w:rsidP="00B2753D"/>
          <w:p w14:paraId="40AB831A" w14:textId="77777777" w:rsidR="005173E6" w:rsidRDefault="005173E6" w:rsidP="00B2753D"/>
          <w:p w14:paraId="0ED15D7B" w14:textId="04733943" w:rsidR="005173E6" w:rsidRPr="00B2753D" w:rsidRDefault="005173E6" w:rsidP="00B2753D">
            <w:r w:rsidRPr="002E6215">
              <w:t xml:space="preserve">Max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F3C7" w14:textId="77777777" w:rsidR="005173E6" w:rsidRPr="00B2753D" w:rsidRDefault="005173E6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Pr="00B2753D">
              <w:rPr>
                <w:b/>
              </w:rPr>
              <w:t>1</w:t>
            </w:r>
            <w:r>
              <w:rPr>
                <w:b/>
              </w:rPr>
              <w:t xml:space="preserve"> a 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067D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E2B8" w14:textId="77777777" w:rsidR="005173E6" w:rsidRDefault="005173E6" w:rsidP="006A23D4">
            <w:pPr>
              <w:snapToGrid w:val="0"/>
            </w:pPr>
          </w:p>
        </w:tc>
      </w:tr>
      <w:tr w:rsidR="005173E6" w14:paraId="3DFB0865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7B412" w14:textId="77777777" w:rsidR="005173E6" w:rsidRPr="00B2753D" w:rsidRDefault="005173E6" w:rsidP="00AF77A9">
            <w:pPr>
              <w:rPr>
                <w:b/>
              </w:rPr>
            </w:pPr>
            <w:r>
              <w:rPr>
                <w:b/>
              </w:rPr>
              <w:lastRenderedPageBreak/>
              <w:t>C6</w:t>
            </w:r>
            <w:r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0AE8" w14:textId="77777777" w:rsidR="005173E6" w:rsidRDefault="005173E6" w:rsidP="00B2753D"/>
          <w:p w14:paraId="5D031D21" w14:textId="53686FF8" w:rsidR="005173E6" w:rsidRPr="00B2753D" w:rsidRDefault="005173E6" w:rsidP="00B2753D">
            <w:r w:rsidRPr="002E6215">
              <w:t xml:space="preserve">Max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5354" w14:textId="77777777" w:rsidR="005173E6" w:rsidRPr="00B2753D" w:rsidRDefault="005173E6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Pr="00B2753D">
              <w:rPr>
                <w:b/>
              </w:rPr>
              <w:t>1</w:t>
            </w:r>
            <w:r>
              <w:rPr>
                <w:b/>
              </w:rPr>
              <w:t xml:space="preserve"> a 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6583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3FB0" w14:textId="77777777" w:rsidR="005173E6" w:rsidRDefault="005173E6" w:rsidP="006A23D4">
            <w:pPr>
              <w:snapToGrid w:val="0"/>
            </w:pPr>
          </w:p>
        </w:tc>
      </w:tr>
      <w:tr w:rsidR="005173E6" w14:paraId="00BA9C93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F324" w14:textId="0299773F" w:rsidR="005173E6" w:rsidRPr="00B2753D" w:rsidRDefault="005173E6" w:rsidP="00AF77A9">
            <w:pPr>
              <w:rPr>
                <w:b/>
              </w:rPr>
            </w:pPr>
            <w:r>
              <w:rPr>
                <w:b/>
              </w:rPr>
              <w:t>C7</w:t>
            </w:r>
            <w:r w:rsidRPr="00B2753D">
              <w:rPr>
                <w:b/>
              </w:rPr>
              <w:t xml:space="preserve">. ESPERIENZE DI TUTOR NEI PROGETTI DI ASL </w:t>
            </w:r>
            <w:r>
              <w:t>(Solo per i percorsi di</w:t>
            </w:r>
            <w:r w:rsidRPr="002E6215">
              <w:t xml:space="preserve"> ASL)</w:t>
            </w:r>
            <w:r w:rsidRPr="00B2753D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8DDD" w14:textId="77777777" w:rsidR="005173E6" w:rsidRDefault="005173E6" w:rsidP="00B2753D"/>
          <w:p w14:paraId="45800C56" w14:textId="77777777" w:rsidR="005173E6" w:rsidRPr="00B2753D" w:rsidRDefault="005173E6" w:rsidP="00B2753D">
            <w:r w:rsidRPr="00B2753D">
              <w:t xml:space="preserve">Max 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09CB" w14:textId="77777777" w:rsidR="005173E6" w:rsidRPr="00B2753D" w:rsidRDefault="005173E6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Pr="00B2753D">
              <w:rPr>
                <w:b/>
              </w:rPr>
              <w:t xml:space="preserve">1 </w:t>
            </w:r>
            <w:r>
              <w:rPr>
                <w:b/>
              </w:rPr>
              <w:t xml:space="preserve">a 5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5DAC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37A5" w14:textId="77777777" w:rsidR="005173E6" w:rsidRDefault="005173E6" w:rsidP="006A23D4">
            <w:pPr>
              <w:snapToGrid w:val="0"/>
            </w:pPr>
          </w:p>
        </w:tc>
      </w:tr>
      <w:tr w:rsidR="005173E6" w14:paraId="2F8E8045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77777777" w:rsidR="005173E6" w:rsidRPr="00B2753D" w:rsidRDefault="005173E6" w:rsidP="00AF77A9">
            <w:pPr>
              <w:rPr>
                <w:b/>
              </w:rPr>
            </w:pPr>
            <w:r>
              <w:rPr>
                <w:b/>
              </w:rPr>
              <w:t xml:space="preserve">C8. INCARICHI DI PROGETTISTA IN PROGETTI FINANZIATI DAL FONDO SOCIALE EUROPEO (FESR) </w:t>
            </w:r>
            <w:r w:rsidRPr="002E6215">
              <w:t>(Solo per esperta progettista FESR)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5173E6" w:rsidRPr="00B2753D" w:rsidRDefault="005173E6" w:rsidP="00B2753D">
            <w:r w:rsidRPr="002E6215">
              <w:t xml:space="preserve">Max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F5265F" w:rsidR="005173E6" w:rsidRDefault="005173E6" w:rsidP="00AF77A9">
            <w:pPr>
              <w:rPr>
                <w:b/>
              </w:rPr>
            </w:pPr>
            <w:r>
              <w:rPr>
                <w:b/>
              </w:rPr>
              <w:t>Da 1 a 5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5173E6" w:rsidRDefault="005173E6" w:rsidP="006A23D4">
            <w:pPr>
              <w:snapToGrid w:val="0"/>
            </w:pPr>
          </w:p>
        </w:tc>
      </w:tr>
      <w:tr w:rsidR="005173E6" w14:paraId="196B9F2D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ADFD" w14:textId="5DC2CE58" w:rsidR="005173E6" w:rsidRPr="00B2753D" w:rsidRDefault="005173E6" w:rsidP="00405A79">
            <w:pPr>
              <w:rPr>
                <w:b/>
              </w:rPr>
            </w:pPr>
            <w:r>
              <w:rPr>
                <w:b/>
              </w:rPr>
              <w:t xml:space="preserve">C9. </w:t>
            </w:r>
            <w:r w:rsidRPr="00405A79">
              <w:rPr>
                <w:b/>
              </w:rPr>
              <w:t xml:space="preserve">INCARICHI DI </w:t>
            </w:r>
            <w:r>
              <w:rPr>
                <w:b/>
              </w:rPr>
              <w:t xml:space="preserve">COLLAUDATORE </w:t>
            </w:r>
            <w:r w:rsidRPr="00405A79">
              <w:rPr>
                <w:b/>
              </w:rPr>
              <w:t>IN PROGETTI FINANZIATI DAL FONDO SOCIALE</w:t>
            </w:r>
            <w:r>
              <w:rPr>
                <w:b/>
              </w:rPr>
              <w:t xml:space="preserve"> EUROPEO (FESR) </w:t>
            </w:r>
            <w:r w:rsidRPr="002E6215">
              <w:t>(Solo per esperto collaudatore FESR)</w:t>
            </w:r>
            <w:r w:rsidRPr="00405A79">
              <w:rPr>
                <w:b/>
              </w:rPr>
              <w:tab/>
            </w:r>
            <w:r w:rsidRPr="00405A79">
              <w:rPr>
                <w:b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6AFF" w14:textId="77777777" w:rsidR="005173E6" w:rsidRDefault="005173E6" w:rsidP="00B2753D"/>
          <w:p w14:paraId="344B994C" w14:textId="50164820" w:rsidR="005173E6" w:rsidRPr="00B2753D" w:rsidRDefault="005173E6" w:rsidP="00B2753D">
            <w:r w:rsidRPr="002E6215">
              <w:t xml:space="preserve">Max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B85F" w14:textId="6F20F135" w:rsidR="005173E6" w:rsidRDefault="005173E6" w:rsidP="00405A79">
            <w:pPr>
              <w:rPr>
                <w:b/>
              </w:rPr>
            </w:pPr>
            <w:r>
              <w:rPr>
                <w:b/>
              </w:rPr>
              <w:t xml:space="preserve">Da 1 a 5 </w:t>
            </w:r>
            <w:r w:rsidRPr="00405A79">
              <w:rPr>
                <w:b/>
              </w:rPr>
              <w:t>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BE37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2949" w14:textId="77777777" w:rsidR="005173E6" w:rsidRDefault="005173E6" w:rsidP="006A23D4">
            <w:pPr>
              <w:snapToGrid w:val="0"/>
            </w:pPr>
          </w:p>
        </w:tc>
      </w:tr>
      <w:tr w:rsidR="005173E6" w14:paraId="3FA90CA3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4A07" w14:textId="07A65E89" w:rsidR="005173E6" w:rsidRPr="00DC3B6C" w:rsidRDefault="005173E6" w:rsidP="002C2EB2">
            <w:pPr>
              <w:rPr>
                <w:b/>
              </w:rPr>
            </w:pPr>
            <w:r>
              <w:rPr>
                <w:b/>
              </w:rPr>
              <w:t>C10</w:t>
            </w:r>
            <w:r w:rsidRPr="00DC3B6C">
              <w:rPr>
                <w:b/>
              </w:rPr>
              <w:t>. CONOSCENZE SPECIFICHE DELL' ARGOMENTO (documentate attraverso p</w:t>
            </w:r>
            <w:r>
              <w:rPr>
                <w:b/>
              </w:rPr>
              <w:t>a</w:t>
            </w:r>
            <w:r w:rsidRPr="00DC3B6C">
              <w:rPr>
                <w:b/>
              </w:rPr>
              <w:t>rtecipazione a corsi min</w:t>
            </w:r>
            <w:r>
              <w:rPr>
                <w:b/>
              </w:rPr>
              <w:t xml:space="preserve"> 10 ore con attestato</w:t>
            </w:r>
            <w:r w:rsidRPr="00DC3B6C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2CFB9" w14:textId="2D8EE4C5" w:rsidR="005173E6" w:rsidRPr="00D4559E" w:rsidRDefault="005173E6" w:rsidP="002C2EB2">
            <w:r w:rsidRPr="00D4559E">
              <w:t xml:space="preserve">Max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DC9A" w14:textId="75BA00DD" w:rsidR="005173E6" w:rsidRPr="00497126" w:rsidRDefault="005173E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 punti cad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6962" w14:textId="77777777" w:rsidR="005173E6" w:rsidRPr="00D4559E" w:rsidRDefault="005173E6" w:rsidP="002C2EB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C6DE" w14:textId="77777777" w:rsidR="005173E6" w:rsidRPr="00D4559E" w:rsidRDefault="005173E6" w:rsidP="002C2EB2"/>
        </w:tc>
      </w:tr>
      <w:tr w:rsidR="005173E6" w14:paraId="17482082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77777777" w:rsidR="005173E6" w:rsidRPr="00DC3B6C" w:rsidRDefault="005173E6" w:rsidP="002C2EB2">
            <w:pPr>
              <w:rPr>
                <w:b/>
              </w:rPr>
            </w:pPr>
            <w:r>
              <w:rPr>
                <w:b/>
              </w:rPr>
              <w:t>C11</w:t>
            </w:r>
            <w:r w:rsidRPr="00DC3B6C">
              <w:rPr>
                <w:b/>
              </w:rPr>
              <w:t>. CONOSCENZE SPECIFICHE DELL' ARGOMENTO (documentate attraverso esperienze lavorative professionali)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5173E6" w:rsidRPr="00D4559E" w:rsidRDefault="005173E6" w:rsidP="002C2EB2">
            <w:r w:rsidRPr="00D4559E">
              <w:t xml:space="preserve">Max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441A1EC3" w:rsidR="005173E6" w:rsidRPr="00497126" w:rsidRDefault="005173E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 punti cad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5173E6" w:rsidRPr="00D4559E" w:rsidRDefault="005173E6" w:rsidP="002C2EB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5173E6" w:rsidRDefault="005173E6" w:rsidP="002C2EB2"/>
        </w:tc>
      </w:tr>
      <w:tr w:rsidR="005173E6" w14:paraId="39C820E9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5173E6" w:rsidRPr="00B2753D" w:rsidRDefault="005173E6" w:rsidP="006A23D4">
            <w:r w:rsidRPr="00B2753D">
              <w:rPr>
                <w:b/>
              </w:rPr>
              <w:t>C1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5173E6" w:rsidRPr="00B2753D" w:rsidRDefault="005173E6" w:rsidP="006A23D4">
            <w:pPr>
              <w:rPr>
                <w:b/>
              </w:rPr>
            </w:pPr>
            <w:r w:rsidRPr="00B2753D">
              <w:t xml:space="preserve">Max. 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18646EBD" w:rsidR="005173E6" w:rsidRPr="00B2753D" w:rsidRDefault="005173E6" w:rsidP="006A23D4">
            <w:r>
              <w:rPr>
                <w:b/>
              </w:rPr>
              <w:t>da 1 a 3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5173E6" w:rsidRDefault="005173E6" w:rsidP="006A23D4">
            <w:pPr>
              <w:snapToGrid w:val="0"/>
            </w:pPr>
          </w:p>
        </w:tc>
      </w:tr>
      <w:tr w:rsidR="005173E6" w14:paraId="68C08B19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F0A6" w14:textId="6B5910F5" w:rsidR="005173E6" w:rsidRPr="00B2753D" w:rsidRDefault="005173E6" w:rsidP="006A23D4">
            <w:pPr>
              <w:rPr>
                <w:b/>
              </w:rPr>
            </w:pPr>
            <w:r>
              <w:rPr>
                <w:b/>
              </w:rPr>
              <w:t>C11</w:t>
            </w:r>
            <w:r w:rsidRPr="00DC3B6C">
              <w:rPr>
                <w:b/>
              </w:rPr>
              <w:t xml:space="preserve">. CONOSCENZE SPECIFICHE DELL' ARGOMENTO (documentate attraverso esperienze </w:t>
            </w:r>
            <w:r>
              <w:rPr>
                <w:b/>
              </w:rPr>
              <w:t>di docente in corsi di formazione min. 6 ore)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7E978" w14:textId="6BFC88C7" w:rsidR="005173E6" w:rsidRPr="00B2753D" w:rsidRDefault="005173E6" w:rsidP="006A23D4">
            <w:r>
              <w:t>Max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8048" w14:textId="66DCB09D" w:rsidR="005173E6" w:rsidRDefault="005173E6" w:rsidP="006A23D4">
            <w:pPr>
              <w:rPr>
                <w:b/>
              </w:rPr>
            </w:pPr>
            <w:r>
              <w:rPr>
                <w:b/>
              </w:rPr>
              <w:t>Da 1 a 5 punti cad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1E480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C795" w14:textId="77777777" w:rsidR="005173E6" w:rsidRDefault="005173E6" w:rsidP="006A23D4">
            <w:pPr>
              <w:snapToGrid w:val="0"/>
            </w:pPr>
          </w:p>
        </w:tc>
      </w:tr>
      <w:tr w:rsidR="005173E6" w14:paraId="2624CDC3" w14:textId="77777777" w:rsidTr="005173E6">
        <w:trPr>
          <w:trHeight w:val="616"/>
        </w:trPr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77777777" w:rsidR="005173E6" w:rsidRPr="00B2753D" w:rsidRDefault="005173E6" w:rsidP="006A23D4">
            <w:r w:rsidRPr="00B2753D">
              <w:rPr>
                <w:b/>
              </w:rPr>
              <w:t>TOTALE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5173E6" w:rsidRDefault="005173E6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5173E6" w:rsidRDefault="005173E6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542C6B80" w:rsidR="006A23D4" w:rsidRDefault="006A23D4" w:rsidP="006A23D4">
      <w:pPr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84"/>
      </w:tblGrid>
      <w:tr w:rsidR="005173E6" w14:paraId="7E37A2FF" w14:textId="77777777" w:rsidTr="00496C36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53322" w14:textId="207FEE10" w:rsidR="005173E6" w:rsidRPr="00224783" w:rsidRDefault="005173E6" w:rsidP="00496C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5173E6">
              <w:rPr>
                <w:b/>
                <w:bCs/>
                <w:sz w:val="24"/>
                <w:szCs w:val="24"/>
              </w:rPr>
              <w:t xml:space="preserve">ALLEGATO B: </w:t>
            </w:r>
            <w:r w:rsidRPr="005173E6">
              <w:rPr>
                <w:b/>
                <w:sz w:val="24"/>
                <w:szCs w:val="24"/>
              </w:rPr>
              <w:t xml:space="preserve">GRIGLIA DI VALUTAZIONE PER LA SELEZIONE DI </w:t>
            </w:r>
            <w:r>
              <w:rPr>
                <w:b/>
                <w:sz w:val="24"/>
                <w:szCs w:val="24"/>
              </w:rPr>
              <w:t>TUTOR</w:t>
            </w:r>
          </w:p>
        </w:tc>
      </w:tr>
    </w:tbl>
    <w:p w14:paraId="2E8A4B12" w14:textId="77777777" w:rsidR="005173E6" w:rsidRDefault="005173E6"/>
    <w:tbl>
      <w:tblPr>
        <w:tblW w:w="99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688"/>
        <w:gridCol w:w="1276"/>
        <w:gridCol w:w="1134"/>
        <w:gridCol w:w="1417"/>
        <w:gridCol w:w="1418"/>
      </w:tblGrid>
      <w:tr w:rsidR="005173E6" w14:paraId="2A6F7E5E" w14:textId="77777777" w:rsidTr="005173E6"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51662" w14:textId="77777777" w:rsidR="005173E6" w:rsidRDefault="005173E6" w:rsidP="00496C36">
            <w:pPr>
              <w:snapToGrid w:val="0"/>
              <w:rPr>
                <w:b/>
              </w:rPr>
            </w:pPr>
            <w:r w:rsidRPr="00D63DCE">
              <w:rPr>
                <w:b/>
                <w:u w:val="single"/>
              </w:rPr>
              <w:t>CRITERI DI AMMISSIONE:</w:t>
            </w:r>
            <w:r>
              <w:rPr>
                <w:b/>
              </w:rPr>
              <w:t xml:space="preserve"> COMPETENZE ACCERTABILI DI UTILIZZO DELLA GPU</w:t>
            </w:r>
          </w:p>
          <w:p w14:paraId="21E89049" w14:textId="77777777" w:rsidR="005173E6" w:rsidRDefault="005173E6" w:rsidP="00496C36">
            <w:pPr>
              <w:snapToGrid w:val="0"/>
              <w:rPr>
                <w:b/>
              </w:rPr>
            </w:pPr>
            <w:r w:rsidRPr="00D63DCE">
              <w:rPr>
                <w:b/>
                <w:u w:val="single"/>
              </w:rPr>
              <w:t>REQUISITI DI AMMISSIONE:</w:t>
            </w:r>
            <w:r>
              <w:rPr>
                <w:b/>
              </w:rPr>
              <w:t xml:space="preserve"> ESSERE DOCENTE INTERNO PER TUTTO IL PERIODO DEL MODULO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920B2" w14:textId="77777777" w:rsidR="005173E6" w:rsidRDefault="005173E6" w:rsidP="00496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820D0" w14:textId="77777777" w:rsidR="005173E6" w:rsidRDefault="005173E6" w:rsidP="00496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5173E6" w14:paraId="36900589" w14:textId="77777777" w:rsidTr="005173E6"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9B4F8" w14:textId="51C429C8" w:rsidR="005173E6" w:rsidRDefault="005173E6" w:rsidP="005173E6">
            <w:pPr>
              <w:snapToGrid w:val="0"/>
              <w:rPr>
                <w:b/>
              </w:rPr>
            </w:pPr>
            <w:r w:rsidRPr="00166AF8">
              <w:rPr>
                <w:b/>
              </w:rPr>
              <w:t xml:space="preserve"> ISTRUZIONE,  FORMAZIONE</w:t>
            </w:r>
            <w:r>
              <w:rPr>
                <w:b/>
              </w:rPr>
              <w:t xml:space="preserve"> </w:t>
            </w:r>
            <w:r w:rsidRPr="00166AF8">
              <w:rPr>
                <w:b/>
              </w:rPr>
              <w:t>NELLO SPECIFICO SETTORE IN CUI SI CONCORRE</w:t>
            </w:r>
          </w:p>
          <w:p w14:paraId="3C10798B" w14:textId="77777777" w:rsidR="005173E6" w:rsidRDefault="005173E6" w:rsidP="00496C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5CED6" w14:textId="77777777" w:rsidR="005173E6" w:rsidRDefault="005173E6" w:rsidP="00496C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9AEB" w14:textId="77777777" w:rsidR="005173E6" w:rsidRDefault="005173E6" w:rsidP="00496C36">
            <w:pPr>
              <w:jc w:val="center"/>
              <w:rPr>
                <w:b/>
              </w:rPr>
            </w:pPr>
          </w:p>
        </w:tc>
      </w:tr>
      <w:tr w:rsidR="005173E6" w14:paraId="5137376A" w14:textId="77777777" w:rsidTr="005173E6"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11C48" w14:textId="77777777" w:rsidR="005173E6" w:rsidRPr="00B2753D" w:rsidRDefault="005173E6" w:rsidP="00496C36">
            <w:r w:rsidRPr="00B2753D">
              <w:rPr>
                <w:b/>
              </w:rPr>
              <w:t xml:space="preserve">A1. LAUREA </w:t>
            </w:r>
          </w:p>
          <w:p w14:paraId="4D16C2E2" w14:textId="77777777" w:rsidR="005173E6" w:rsidRPr="00B2753D" w:rsidRDefault="005173E6" w:rsidP="00496C36">
            <w:r w:rsidRPr="00B2753D">
              <w:t>(vecchio ordinamento o magistrale)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F31F0" w14:textId="77777777" w:rsidR="005173E6" w:rsidRPr="00B2753D" w:rsidRDefault="005173E6" w:rsidP="00496C3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BBC38" w14:textId="77777777" w:rsidR="005173E6" w:rsidRPr="00B2753D" w:rsidRDefault="005173E6" w:rsidP="00496C36">
            <w:r w:rsidRPr="00B2753D">
              <w:rPr>
                <w:b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63D20" w14:textId="77777777" w:rsidR="005173E6" w:rsidRDefault="005173E6" w:rsidP="00496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BF1A" w14:textId="77777777" w:rsidR="005173E6" w:rsidRDefault="005173E6" w:rsidP="00496C36">
            <w:pPr>
              <w:snapToGrid w:val="0"/>
            </w:pPr>
          </w:p>
        </w:tc>
      </w:tr>
      <w:tr w:rsidR="005173E6" w14:paraId="06E3C0DE" w14:textId="77777777" w:rsidTr="005173E6"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5B7CC" w14:textId="77777777" w:rsidR="005173E6" w:rsidRPr="00B2753D" w:rsidRDefault="005173E6" w:rsidP="00496C3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8E23A" w14:textId="77777777" w:rsidR="005173E6" w:rsidRPr="00B2753D" w:rsidRDefault="005173E6" w:rsidP="00496C36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BB219" w14:textId="77777777" w:rsidR="005173E6" w:rsidRPr="00B2753D" w:rsidRDefault="005173E6" w:rsidP="00496C36">
            <w:r>
              <w:rPr>
                <w:b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8D993" w14:textId="77777777" w:rsidR="005173E6" w:rsidRDefault="005173E6" w:rsidP="00496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F9FD7" w14:textId="77777777" w:rsidR="005173E6" w:rsidRDefault="005173E6" w:rsidP="00496C36">
            <w:pPr>
              <w:snapToGrid w:val="0"/>
            </w:pPr>
          </w:p>
        </w:tc>
      </w:tr>
      <w:tr w:rsidR="005173E6" w14:paraId="5FEE4BF0" w14:textId="77777777" w:rsidTr="005173E6"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ABC3E" w14:textId="77777777" w:rsidR="005173E6" w:rsidRPr="00B2753D" w:rsidRDefault="005173E6" w:rsidP="00496C3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48E30" w14:textId="77777777" w:rsidR="005173E6" w:rsidRPr="00B2753D" w:rsidRDefault="005173E6" w:rsidP="00496C36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7DFC" w14:textId="77777777" w:rsidR="005173E6" w:rsidRPr="00B2753D" w:rsidRDefault="005173E6" w:rsidP="00496C36">
            <w:r>
              <w:rPr>
                <w:b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7C61D" w14:textId="77777777" w:rsidR="005173E6" w:rsidRDefault="005173E6" w:rsidP="00496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84A7D" w14:textId="77777777" w:rsidR="005173E6" w:rsidRDefault="005173E6" w:rsidP="00496C36">
            <w:pPr>
              <w:snapToGrid w:val="0"/>
            </w:pPr>
          </w:p>
        </w:tc>
      </w:tr>
      <w:tr w:rsidR="005173E6" w14:paraId="3C86A840" w14:textId="77777777" w:rsidTr="005173E6"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2EAC" w14:textId="77777777" w:rsidR="005173E6" w:rsidRPr="00B2753D" w:rsidRDefault="005173E6" w:rsidP="00496C3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F5951" w14:textId="77777777" w:rsidR="005173E6" w:rsidRPr="00B2753D" w:rsidRDefault="005173E6" w:rsidP="00496C36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7AA6" w14:textId="77777777" w:rsidR="005173E6" w:rsidRPr="008935BD" w:rsidRDefault="005173E6" w:rsidP="00496C36">
            <w:pPr>
              <w:rPr>
                <w:b/>
              </w:rPr>
            </w:pPr>
            <w:r w:rsidRPr="008935BD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560B13" w14:textId="77777777" w:rsidR="005173E6" w:rsidRDefault="005173E6" w:rsidP="00496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F3A827" w14:textId="77777777" w:rsidR="005173E6" w:rsidRDefault="005173E6" w:rsidP="00496C36">
            <w:pPr>
              <w:snapToGrid w:val="0"/>
            </w:pPr>
          </w:p>
        </w:tc>
      </w:tr>
      <w:tr w:rsidR="005173E6" w14:paraId="39E0F6CC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16F0D" w14:textId="77777777" w:rsidR="005173E6" w:rsidRDefault="005173E6" w:rsidP="00496C36">
            <w:pPr>
              <w:rPr>
                <w:b/>
              </w:rPr>
            </w:pPr>
            <w:r>
              <w:rPr>
                <w:b/>
              </w:rPr>
              <w:t>A2</w:t>
            </w:r>
            <w:r w:rsidRPr="008935BD">
              <w:rPr>
                <w:b/>
              </w:rPr>
              <w:t>. LAUREA (</w:t>
            </w:r>
            <w:r>
              <w:rPr>
                <w:b/>
              </w:rPr>
              <w:t>triennale in alternativa al punto A1</w:t>
            </w:r>
            <w:r w:rsidRPr="008935BD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E0A5C" w14:textId="77777777" w:rsidR="005173E6" w:rsidRPr="00B2753D" w:rsidRDefault="005173E6" w:rsidP="00496C3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02D96" w14:textId="77777777" w:rsidR="005173E6" w:rsidRDefault="005173E6" w:rsidP="00496C3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FB008" w14:textId="77777777" w:rsidR="005173E6" w:rsidRDefault="005173E6" w:rsidP="00496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0EDD5" w14:textId="77777777" w:rsidR="005173E6" w:rsidRDefault="005173E6" w:rsidP="00496C36">
            <w:pPr>
              <w:snapToGrid w:val="0"/>
            </w:pPr>
          </w:p>
        </w:tc>
      </w:tr>
      <w:tr w:rsidR="005173E6" w14:paraId="3E10FE85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8B19A" w14:textId="77777777" w:rsidR="005173E6" w:rsidRDefault="005173E6" w:rsidP="00496C36">
            <w:pPr>
              <w:rPr>
                <w:b/>
              </w:rPr>
            </w:pPr>
            <w:r>
              <w:rPr>
                <w:b/>
              </w:rPr>
              <w:t>A3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DIPLOMA SCUOLA SECONDARIA  (in alternativa al punto A1 e A2)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20AFA" w14:textId="77777777" w:rsidR="005173E6" w:rsidRPr="00B2753D" w:rsidRDefault="005173E6" w:rsidP="00496C3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C1534" w14:textId="77777777" w:rsidR="005173E6" w:rsidRDefault="005173E6" w:rsidP="00496C3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0882A" w14:textId="77777777" w:rsidR="005173E6" w:rsidRDefault="005173E6" w:rsidP="00496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46E87" w14:textId="77777777" w:rsidR="005173E6" w:rsidRDefault="005173E6" w:rsidP="00496C36">
            <w:pPr>
              <w:snapToGrid w:val="0"/>
            </w:pPr>
          </w:p>
        </w:tc>
      </w:tr>
      <w:tr w:rsidR="005173E6" w14:paraId="75975BA1" w14:textId="77777777" w:rsidTr="005173E6"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1071D" w14:textId="77777777" w:rsidR="005173E6" w:rsidRPr="00B2753D" w:rsidRDefault="005173E6" w:rsidP="00496C36">
            <w:pPr>
              <w:rPr>
                <w:b/>
              </w:rPr>
            </w:pPr>
          </w:p>
          <w:p w14:paraId="1B7AB25D" w14:textId="77777777" w:rsidR="005173E6" w:rsidRPr="00B2753D" w:rsidRDefault="005173E6" w:rsidP="00496C36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4D19508F" w14:textId="77777777" w:rsidR="005173E6" w:rsidRPr="00B2753D" w:rsidRDefault="005173E6" w:rsidP="00496C36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3E0AA" w14:textId="77777777" w:rsidR="005173E6" w:rsidRDefault="005173E6" w:rsidP="00496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DED4" w14:textId="77777777" w:rsidR="005173E6" w:rsidRDefault="005173E6" w:rsidP="00496C36">
            <w:pPr>
              <w:snapToGrid w:val="0"/>
            </w:pPr>
          </w:p>
        </w:tc>
      </w:tr>
      <w:tr w:rsidR="005173E6" w14:paraId="1AC96477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32FFD" w14:textId="77777777" w:rsidR="005173E6" w:rsidRPr="00B2753D" w:rsidRDefault="005173E6" w:rsidP="00496C36">
            <w:pPr>
              <w:rPr>
                <w:b/>
              </w:rPr>
            </w:pPr>
            <w:r w:rsidRPr="00B2753D">
              <w:rPr>
                <w:b/>
              </w:rPr>
              <w:t>B1. COMPETENZE I.C.T. CERTIFICATE riconosciute dal MIUR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4EA87" w14:textId="77777777" w:rsidR="005173E6" w:rsidRPr="00F41391" w:rsidRDefault="005173E6" w:rsidP="00496C36">
            <w:r w:rsidRPr="00F41391">
              <w:t>Max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63348" w14:textId="77777777" w:rsidR="005173E6" w:rsidRPr="00B2753D" w:rsidRDefault="005173E6" w:rsidP="00496C36">
            <w:r w:rsidRPr="00B2753D">
              <w:rPr>
                <w:b/>
              </w:rPr>
              <w:t xml:space="preserve">5 punti </w:t>
            </w:r>
            <w:r>
              <w:rPr>
                <w:b/>
              </w:rPr>
              <w:t>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3E29F" w14:textId="77777777" w:rsidR="005173E6" w:rsidRDefault="005173E6" w:rsidP="00496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9CEA5" w14:textId="77777777" w:rsidR="005173E6" w:rsidRDefault="005173E6" w:rsidP="00496C36">
            <w:pPr>
              <w:snapToGrid w:val="0"/>
            </w:pPr>
          </w:p>
        </w:tc>
      </w:tr>
      <w:tr w:rsidR="005173E6" w14:paraId="74BB4F8F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D883" w14:textId="77777777" w:rsidR="005173E6" w:rsidRPr="00B2753D" w:rsidRDefault="005173E6" w:rsidP="00496C36">
            <w:pPr>
              <w:rPr>
                <w:b/>
              </w:rPr>
            </w:pPr>
            <w:r>
              <w:rPr>
                <w:b/>
              </w:rPr>
              <w:t>B2</w:t>
            </w:r>
            <w:r w:rsidRPr="00B2753D">
              <w:rPr>
                <w:b/>
              </w:rPr>
              <w:t>. COMPETENZE LINGUISTICHE CERTIFICATE LIVELLO B2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1E4AB" w14:textId="77777777" w:rsidR="005173E6" w:rsidRPr="00B2753D" w:rsidRDefault="005173E6" w:rsidP="00496C3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E4E1C" w14:textId="77777777" w:rsidR="005173E6" w:rsidRDefault="005173E6" w:rsidP="00496C3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EB767C9" w14:textId="77777777" w:rsidR="005173E6" w:rsidRPr="00B2753D" w:rsidRDefault="005173E6" w:rsidP="00496C36">
            <w:pPr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791D0" w14:textId="77777777" w:rsidR="005173E6" w:rsidRPr="00BF2C99" w:rsidRDefault="005173E6" w:rsidP="00496C3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9D45" w14:textId="77777777" w:rsidR="005173E6" w:rsidRDefault="005173E6" w:rsidP="00496C36"/>
        </w:tc>
      </w:tr>
      <w:tr w:rsidR="005173E6" w14:paraId="1386A9BE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80594" w14:textId="77777777" w:rsidR="005173E6" w:rsidRPr="00B2753D" w:rsidRDefault="005173E6" w:rsidP="00496C36">
            <w:pPr>
              <w:rPr>
                <w:b/>
              </w:rPr>
            </w:pPr>
            <w:r>
              <w:rPr>
                <w:b/>
              </w:rPr>
              <w:t>B3</w:t>
            </w:r>
            <w:r w:rsidRPr="008C756B">
              <w:rPr>
                <w:b/>
              </w:rPr>
              <w:t>. COMPETENZE LINGUISTICHE CERTIFICATE</w:t>
            </w:r>
            <w:r>
              <w:rPr>
                <w:b/>
              </w:rPr>
              <w:t xml:space="preserve"> LIVELLO B1 </w:t>
            </w:r>
            <w:r w:rsidRPr="001246DB">
              <w:t>(in alternativa a B2)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D681" w14:textId="77777777" w:rsidR="005173E6" w:rsidRPr="00B2753D" w:rsidRDefault="005173E6" w:rsidP="00496C3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4079A" w14:textId="77777777" w:rsidR="005173E6" w:rsidRDefault="005173E6" w:rsidP="00496C36">
            <w:pPr>
              <w:rPr>
                <w:b/>
              </w:rPr>
            </w:pPr>
          </w:p>
          <w:p w14:paraId="1C5478C9" w14:textId="77777777" w:rsidR="005173E6" w:rsidRDefault="005173E6" w:rsidP="00496C36">
            <w:pPr>
              <w:rPr>
                <w:b/>
              </w:rPr>
            </w:pPr>
            <w:r>
              <w:rPr>
                <w:b/>
              </w:rPr>
              <w:t>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AC7B0" w14:textId="77777777" w:rsidR="005173E6" w:rsidRPr="00BF2C99" w:rsidRDefault="005173E6" w:rsidP="00496C3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B9F99" w14:textId="77777777" w:rsidR="005173E6" w:rsidRDefault="005173E6" w:rsidP="00496C36"/>
        </w:tc>
      </w:tr>
      <w:tr w:rsidR="005173E6" w14:paraId="42F2B873" w14:textId="77777777" w:rsidTr="005173E6">
        <w:trPr>
          <w:trHeight w:val="623"/>
        </w:trPr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AACD9" w14:textId="77777777" w:rsidR="005173E6" w:rsidRPr="00B2753D" w:rsidRDefault="005173E6" w:rsidP="00496C36">
            <w:pPr>
              <w:rPr>
                <w:b/>
              </w:rPr>
            </w:pPr>
          </w:p>
          <w:p w14:paraId="7035DDF7" w14:textId="77777777" w:rsidR="005173E6" w:rsidRPr="00B2753D" w:rsidRDefault="005173E6" w:rsidP="00496C36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5D914477" w14:textId="77777777" w:rsidR="005173E6" w:rsidRPr="00B2753D" w:rsidRDefault="005173E6" w:rsidP="00496C36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28FC6D43" w14:textId="77777777" w:rsidR="005173E6" w:rsidRPr="00B2753D" w:rsidRDefault="005173E6" w:rsidP="00496C3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8E123" w14:textId="77777777" w:rsidR="005173E6" w:rsidRDefault="005173E6" w:rsidP="00496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1D69B" w14:textId="77777777" w:rsidR="005173E6" w:rsidRDefault="005173E6" w:rsidP="00496C36">
            <w:pPr>
              <w:snapToGrid w:val="0"/>
            </w:pPr>
          </w:p>
        </w:tc>
      </w:tr>
      <w:tr w:rsidR="005173E6" w14:paraId="5C88E83A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AD9D5" w14:textId="77777777" w:rsidR="005173E6" w:rsidRPr="00B2753D" w:rsidRDefault="005173E6" w:rsidP="00496C36">
            <w:pPr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 xml:space="preserve">. ESPERIENZE DI TUTOR D’AULA/DIDATTICO  (min. 20 ore) NEI </w:t>
            </w:r>
            <w:r w:rsidRPr="00B2753D">
              <w:rPr>
                <w:b/>
              </w:rPr>
              <w:lastRenderedPageBreak/>
              <w:t xml:space="preserve">PROGETTI FINANZIATI DAL FONDO SOCIALE EUROPEO (PON – POR)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3BA36" w14:textId="77777777" w:rsidR="005173E6" w:rsidRPr="00B2753D" w:rsidRDefault="005173E6" w:rsidP="00496C36">
            <w:r>
              <w:lastRenderedPageBreak/>
              <w:t xml:space="preserve">Max </w:t>
            </w:r>
            <w:r w:rsidRPr="002E6215">
              <w:t xml:space="preserve"> </w:t>
            </w: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B90F1" w14:textId="77777777" w:rsidR="005173E6" w:rsidRPr="00B2753D" w:rsidRDefault="005173E6" w:rsidP="00496C36">
            <w:pPr>
              <w:rPr>
                <w:b/>
              </w:rPr>
            </w:pPr>
            <w:r>
              <w:rPr>
                <w:b/>
              </w:rPr>
              <w:t xml:space="preserve"> 4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C7902" w14:textId="77777777" w:rsidR="005173E6" w:rsidRDefault="005173E6" w:rsidP="00496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AE326" w14:textId="77777777" w:rsidR="005173E6" w:rsidRDefault="005173E6" w:rsidP="00496C36">
            <w:pPr>
              <w:snapToGrid w:val="0"/>
            </w:pPr>
          </w:p>
        </w:tc>
      </w:tr>
      <w:tr w:rsidR="005173E6" w14:paraId="39F597BB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EC36" w14:textId="77777777" w:rsidR="005173E6" w:rsidRPr="00B2753D" w:rsidRDefault="005173E6" w:rsidP="00496C36">
            <w:pPr>
              <w:rPr>
                <w:b/>
              </w:rPr>
            </w:pPr>
            <w:r>
              <w:rPr>
                <w:b/>
              </w:rPr>
              <w:t>C3</w:t>
            </w:r>
            <w:r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F86A4" w14:textId="77777777" w:rsidR="005173E6" w:rsidRDefault="005173E6" w:rsidP="00496C36"/>
          <w:p w14:paraId="1DAD362B" w14:textId="77777777" w:rsidR="005173E6" w:rsidRDefault="005173E6" w:rsidP="00496C36"/>
          <w:p w14:paraId="1903DB60" w14:textId="77777777" w:rsidR="005173E6" w:rsidRPr="00B2753D" w:rsidRDefault="005173E6" w:rsidP="00496C36">
            <w:r w:rsidRPr="002E6215">
              <w:t xml:space="preserve">Max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3BDDA" w14:textId="77777777" w:rsidR="005173E6" w:rsidRDefault="005173E6" w:rsidP="00496C36">
            <w:pPr>
              <w:rPr>
                <w:b/>
              </w:rPr>
            </w:pPr>
          </w:p>
          <w:p w14:paraId="5E973513" w14:textId="77777777" w:rsidR="005173E6" w:rsidRPr="00B2753D" w:rsidRDefault="005173E6" w:rsidP="00496C36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638AA" w14:textId="77777777" w:rsidR="005173E6" w:rsidRDefault="005173E6" w:rsidP="00496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9CD6" w14:textId="77777777" w:rsidR="005173E6" w:rsidRDefault="005173E6" w:rsidP="00496C36">
            <w:pPr>
              <w:snapToGrid w:val="0"/>
            </w:pPr>
          </w:p>
        </w:tc>
      </w:tr>
      <w:tr w:rsidR="005173E6" w14:paraId="07EB9CBB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AC08B" w14:textId="77777777" w:rsidR="005173E6" w:rsidRPr="00B2753D" w:rsidRDefault="005173E6" w:rsidP="00496C36">
            <w:pPr>
              <w:rPr>
                <w:b/>
              </w:rPr>
            </w:pPr>
            <w:r>
              <w:rPr>
                <w:b/>
              </w:rPr>
              <w:t>C4</w:t>
            </w:r>
            <w:r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965A6" w14:textId="77777777" w:rsidR="005173E6" w:rsidRDefault="005173E6" w:rsidP="00496C36"/>
          <w:p w14:paraId="48CD39EA" w14:textId="77777777" w:rsidR="005173E6" w:rsidRPr="00B2753D" w:rsidRDefault="005173E6" w:rsidP="00496C36">
            <w:r w:rsidRPr="002E6215">
              <w:t xml:space="preserve">Max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3B116" w14:textId="77777777" w:rsidR="005173E6" w:rsidRPr="00B2753D" w:rsidRDefault="005173E6" w:rsidP="00496C36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A661B" w14:textId="77777777" w:rsidR="005173E6" w:rsidRDefault="005173E6" w:rsidP="00496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F17A" w14:textId="77777777" w:rsidR="005173E6" w:rsidRDefault="005173E6" w:rsidP="00496C36">
            <w:pPr>
              <w:snapToGrid w:val="0"/>
            </w:pPr>
          </w:p>
        </w:tc>
      </w:tr>
      <w:tr w:rsidR="005173E6" w14:paraId="4663DF0E" w14:textId="77777777" w:rsidTr="005173E6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86961" w14:textId="77777777" w:rsidR="005173E6" w:rsidRPr="00B2753D" w:rsidRDefault="005173E6" w:rsidP="00496C36">
            <w:r>
              <w:rPr>
                <w:b/>
              </w:rPr>
              <w:t>C5</w:t>
            </w:r>
            <w:r w:rsidRPr="00B2753D">
              <w:rPr>
                <w:b/>
              </w:rPr>
              <w:t>. CONOSCENZE SPECIFICHE DELL' ARGOMENTO ARGOMENTO</w:t>
            </w:r>
            <w:r>
              <w:rPr>
                <w:b/>
              </w:rPr>
              <w:t xml:space="preserve"> DELLA FORMAZIONE</w:t>
            </w:r>
            <w:r w:rsidRPr="00B2753D">
              <w:rPr>
                <w:b/>
              </w:rPr>
              <w:t xml:space="preserve"> (documentate attraverso pubblicazioni</w:t>
            </w:r>
            <w:r>
              <w:rPr>
                <w:b/>
              </w:rPr>
              <w:t xml:space="preserve"> o corsi seguiti (min 12 ore) per i quali è stato rilasciato un attestato </w:t>
            </w:r>
            <w:r w:rsidRPr="00B2753D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F97F7" w14:textId="77777777" w:rsidR="005173E6" w:rsidRPr="00B2753D" w:rsidRDefault="005173E6" w:rsidP="00496C36">
            <w:pPr>
              <w:rPr>
                <w:b/>
              </w:rPr>
            </w:pPr>
            <w:r w:rsidRPr="00B2753D">
              <w:t xml:space="preserve">Max. 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59D99" w14:textId="77777777" w:rsidR="005173E6" w:rsidRPr="00B2753D" w:rsidRDefault="005173E6" w:rsidP="00496C36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F58DF" w14:textId="77777777" w:rsidR="005173E6" w:rsidRDefault="005173E6" w:rsidP="00496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1D74" w14:textId="77777777" w:rsidR="005173E6" w:rsidRDefault="005173E6" w:rsidP="00496C36">
            <w:pPr>
              <w:snapToGrid w:val="0"/>
            </w:pPr>
          </w:p>
        </w:tc>
      </w:tr>
      <w:tr w:rsidR="005173E6" w14:paraId="56B7D501" w14:textId="77777777" w:rsidTr="005173E6">
        <w:trPr>
          <w:trHeight w:val="616"/>
        </w:trPr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0F5DB" w14:textId="77777777" w:rsidR="005173E6" w:rsidRPr="00B2753D" w:rsidRDefault="005173E6" w:rsidP="00496C36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     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23311" w14:textId="77777777" w:rsidR="005173E6" w:rsidRDefault="005173E6" w:rsidP="00496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DEC87" w14:textId="77777777" w:rsidR="005173E6" w:rsidRDefault="005173E6" w:rsidP="00496C36">
            <w:pPr>
              <w:snapToGrid w:val="0"/>
            </w:pPr>
          </w:p>
        </w:tc>
      </w:tr>
    </w:tbl>
    <w:p w14:paraId="4724F26E" w14:textId="77777777" w:rsidR="005173E6" w:rsidRPr="00661E14" w:rsidRDefault="005173E6" w:rsidP="006A23D4">
      <w:pPr>
        <w:rPr>
          <w:sz w:val="24"/>
          <w:szCs w:val="24"/>
        </w:rPr>
      </w:pPr>
    </w:p>
    <w:sectPr w:rsidR="005173E6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771E" w14:textId="77777777" w:rsidR="006C50F4" w:rsidRDefault="006C50F4">
      <w:r>
        <w:separator/>
      </w:r>
    </w:p>
  </w:endnote>
  <w:endnote w:type="continuationSeparator" w:id="0">
    <w:p w14:paraId="094491B6" w14:textId="77777777" w:rsidR="006C50F4" w:rsidRDefault="006C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56C6" w14:textId="77777777" w:rsidR="006C50F4" w:rsidRDefault="006C50F4">
      <w:r>
        <w:separator/>
      </w:r>
    </w:p>
  </w:footnote>
  <w:footnote w:type="continuationSeparator" w:id="0">
    <w:p w14:paraId="0F2176F7" w14:textId="77777777" w:rsidR="006C50F4" w:rsidRDefault="006C5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173E6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50F4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0043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4870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Istituto Comprensivo Porcari</cp:lastModifiedBy>
  <cp:revision>3</cp:revision>
  <cp:lastPrinted>2018-01-15T11:37:00Z</cp:lastPrinted>
  <dcterms:created xsi:type="dcterms:W3CDTF">2021-07-29T08:35:00Z</dcterms:created>
  <dcterms:modified xsi:type="dcterms:W3CDTF">2021-07-29T08:43:00Z</dcterms:modified>
</cp:coreProperties>
</file>