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8C" w:rsidRDefault="00B05D8C" w:rsidP="00B05D8C">
      <w:pPr>
        <w:ind w:left="5664" w:firstLine="708"/>
        <w:jc w:val="both"/>
        <w:rPr>
          <w:b/>
          <w:sz w:val="24"/>
        </w:rPr>
      </w:pPr>
      <w:r>
        <w:rPr>
          <w:b/>
          <w:sz w:val="24"/>
        </w:rPr>
        <w:t>Al Dirigente Scolastico</w:t>
      </w:r>
    </w:p>
    <w:p w:rsidR="00B05D8C" w:rsidRDefault="00B05D8C" w:rsidP="00B05D8C">
      <w:pPr>
        <w:pStyle w:val="Titolo5"/>
        <w:numPr>
          <w:ilvl w:val="4"/>
          <w:numId w:val="3"/>
        </w:numPr>
        <w:ind w:left="5676"/>
      </w:pPr>
      <w:r>
        <w:t>Istituto Comprensivo Statale</w:t>
      </w:r>
    </w:p>
    <w:p w:rsidR="00B05D8C" w:rsidRDefault="00B05D8C" w:rsidP="00B05D8C">
      <w:pPr>
        <w:pStyle w:val="Titolo5"/>
        <w:numPr>
          <w:ilvl w:val="4"/>
          <w:numId w:val="3"/>
        </w:numPr>
        <w:ind w:left="5676"/>
      </w:pPr>
      <w:r>
        <w:t>di Porcari</w:t>
      </w:r>
    </w:p>
    <w:p w:rsidR="00B05D8C" w:rsidRPr="00B05D8C" w:rsidRDefault="00B05D8C" w:rsidP="00B05D8C">
      <w:bookmarkStart w:id="0" w:name="_GoBack"/>
    </w:p>
    <w:p w:rsidR="00B05D8C" w:rsidRDefault="00B05D8C" w:rsidP="00B05D8C">
      <w:pPr>
        <w:pStyle w:val="Default"/>
        <w:spacing w:line="360" w:lineRule="auto"/>
        <w:rPr>
          <w:b/>
          <w:bCs/>
          <w:sz w:val="28"/>
          <w:szCs w:val="28"/>
        </w:rPr>
      </w:pPr>
      <w:r>
        <w:rPr>
          <w:b/>
          <w:bCs/>
          <w:sz w:val="28"/>
          <w:szCs w:val="28"/>
        </w:rPr>
        <w:t xml:space="preserve">DICHIARAZIONE PER LA RIAMMISSIONE IN CASO DI PRESENZA DI MEDICAZIONI, SUTURE O APPARECCHI GESSATI </w:t>
      </w:r>
    </w:p>
    <w:bookmarkEnd w:id="0"/>
    <w:p w:rsidR="00B05D8C" w:rsidRDefault="00B05D8C" w:rsidP="00B05D8C">
      <w:pPr>
        <w:pStyle w:val="Default"/>
        <w:spacing w:line="360" w:lineRule="auto"/>
        <w:rPr>
          <w:sz w:val="28"/>
          <w:szCs w:val="28"/>
        </w:rPr>
      </w:pPr>
    </w:p>
    <w:p w:rsidR="00B05D8C" w:rsidRDefault="00B05D8C" w:rsidP="00B05D8C">
      <w:pPr>
        <w:pStyle w:val="Default"/>
        <w:spacing w:line="480" w:lineRule="auto"/>
        <w:rPr>
          <w:rFonts w:ascii="Times New Roman" w:hAnsi="Times New Roman" w:cs="Times New Roman"/>
          <w:sz w:val="23"/>
          <w:szCs w:val="23"/>
        </w:rPr>
      </w:pPr>
      <w:r>
        <w:rPr>
          <w:rFonts w:ascii="Times New Roman" w:hAnsi="Times New Roman" w:cs="Times New Roman"/>
          <w:sz w:val="23"/>
          <w:szCs w:val="23"/>
        </w:rPr>
        <w:t xml:space="preserve">I sottoscritti ……………………………………………………………………………. </w:t>
      </w:r>
    </w:p>
    <w:p w:rsidR="00B05D8C" w:rsidRDefault="00B05D8C" w:rsidP="00B05D8C">
      <w:pPr>
        <w:pStyle w:val="Default"/>
        <w:spacing w:line="480" w:lineRule="auto"/>
        <w:rPr>
          <w:rFonts w:ascii="Times New Roman" w:hAnsi="Times New Roman" w:cs="Times New Roman"/>
          <w:sz w:val="23"/>
          <w:szCs w:val="23"/>
        </w:rPr>
      </w:pPr>
      <w:r>
        <w:rPr>
          <w:rFonts w:ascii="Times New Roman" w:hAnsi="Times New Roman" w:cs="Times New Roman"/>
          <w:sz w:val="23"/>
          <w:szCs w:val="23"/>
        </w:rPr>
        <w:t xml:space="preserve">genitori (o chi ne fa le veci) dell’alunno/a ………………………….……………… iscritto/a </w:t>
      </w:r>
      <w:proofErr w:type="spellStart"/>
      <w:r>
        <w:rPr>
          <w:rFonts w:ascii="Times New Roman" w:hAnsi="Times New Roman" w:cs="Times New Roman"/>
          <w:sz w:val="23"/>
          <w:szCs w:val="23"/>
        </w:rPr>
        <w:t>a</w:t>
      </w:r>
      <w:proofErr w:type="spellEnd"/>
      <w:r>
        <w:rPr>
          <w:rFonts w:ascii="Times New Roman" w:hAnsi="Times New Roman" w:cs="Times New Roman"/>
          <w:sz w:val="23"/>
          <w:szCs w:val="23"/>
        </w:rPr>
        <w:t xml:space="preserve"> codesta Scuola, Classe ………….. </w:t>
      </w:r>
      <w:proofErr w:type="spellStart"/>
      <w:r>
        <w:rPr>
          <w:rFonts w:ascii="Times New Roman" w:hAnsi="Times New Roman" w:cs="Times New Roman"/>
          <w:sz w:val="23"/>
          <w:szCs w:val="23"/>
        </w:rPr>
        <w:t>Sez</w:t>
      </w:r>
      <w:proofErr w:type="spellEnd"/>
      <w:r>
        <w:rPr>
          <w:rFonts w:ascii="Times New Roman" w:hAnsi="Times New Roman" w:cs="Times New Roman"/>
          <w:sz w:val="23"/>
          <w:szCs w:val="23"/>
        </w:rPr>
        <w:t xml:space="preserve"> …….. Plesso …………………. </w:t>
      </w:r>
    </w:p>
    <w:p w:rsidR="00B05D8C" w:rsidRDefault="00B05D8C" w:rsidP="00B05D8C">
      <w:pPr>
        <w:pStyle w:val="Default"/>
        <w:spacing w:line="480" w:lineRule="auto"/>
        <w:rPr>
          <w:rFonts w:ascii="Times New Roman" w:hAnsi="Times New Roman" w:cs="Times New Roman"/>
          <w:sz w:val="23"/>
          <w:szCs w:val="23"/>
        </w:rPr>
      </w:pPr>
      <w:r>
        <w:rPr>
          <w:rFonts w:ascii="Times New Roman" w:hAnsi="Times New Roman" w:cs="Times New Roman"/>
          <w:sz w:val="23"/>
          <w:szCs w:val="23"/>
        </w:rPr>
        <w:t xml:space="preserve">dichiarano </w:t>
      </w:r>
    </w:p>
    <w:p w:rsidR="00B05D8C" w:rsidRDefault="00B05D8C" w:rsidP="00B05D8C">
      <w:pPr>
        <w:pStyle w:val="Default"/>
        <w:spacing w:line="480" w:lineRule="auto"/>
        <w:rPr>
          <w:rFonts w:ascii="Times New Roman" w:hAnsi="Times New Roman" w:cs="Times New Roman"/>
          <w:sz w:val="23"/>
          <w:szCs w:val="23"/>
        </w:rPr>
      </w:pPr>
      <w:r>
        <w:rPr>
          <w:rFonts w:ascii="Times New Roman" w:hAnsi="Times New Roman" w:cs="Times New Roman"/>
          <w:sz w:val="23"/>
          <w:szCs w:val="23"/>
        </w:rPr>
        <w:t xml:space="preserve">di assumersi piena responsabilità per il rientro a Scuola del proprio figlio/a che ha subito un trauma recente, consapevoli di eventuali conseguenze derivanti dallo stare in comunità e impegnandosi a conoscere e rispettare le prescrizioni previste nel regolamento di istituto e le misure organizzative adottate dal Dirigente Scolastico ai fini della sicurezza dell’alunno durante la permanenza nell’ambiente scolastico. </w:t>
      </w:r>
    </w:p>
    <w:p w:rsidR="00B05D8C" w:rsidRDefault="00B05D8C" w:rsidP="00B05D8C">
      <w:pPr>
        <w:pStyle w:val="Default"/>
        <w:spacing w:line="480" w:lineRule="auto"/>
        <w:ind w:left="4956" w:firstLine="708"/>
        <w:rPr>
          <w:rFonts w:ascii="Times New Roman" w:hAnsi="Times New Roman" w:cs="Times New Roman"/>
          <w:sz w:val="23"/>
          <w:szCs w:val="23"/>
        </w:rPr>
      </w:pPr>
      <w:r>
        <w:rPr>
          <w:rFonts w:ascii="Times New Roman" w:hAnsi="Times New Roman" w:cs="Times New Roman"/>
          <w:sz w:val="23"/>
          <w:szCs w:val="23"/>
        </w:rPr>
        <w:t xml:space="preserve">In fede </w:t>
      </w:r>
    </w:p>
    <w:p w:rsidR="00B05D8C" w:rsidRDefault="00B05D8C" w:rsidP="00B05D8C">
      <w:pPr>
        <w:pStyle w:val="Default"/>
        <w:spacing w:line="480" w:lineRule="auto"/>
        <w:ind w:left="3540" w:firstLine="708"/>
        <w:rPr>
          <w:rFonts w:ascii="Times New Roman" w:hAnsi="Times New Roman" w:cs="Times New Roman"/>
          <w:sz w:val="23"/>
          <w:szCs w:val="23"/>
        </w:rPr>
      </w:pPr>
      <w:r>
        <w:rPr>
          <w:rFonts w:ascii="Times New Roman" w:hAnsi="Times New Roman" w:cs="Times New Roman"/>
          <w:sz w:val="23"/>
          <w:szCs w:val="23"/>
        </w:rPr>
        <w:t xml:space="preserve">Firma dei genitori (o chi ne fa le veci) </w:t>
      </w:r>
    </w:p>
    <w:p w:rsidR="00B05D8C" w:rsidRDefault="00B05D8C" w:rsidP="00B05D8C">
      <w:pPr>
        <w:pStyle w:val="Default"/>
        <w:pageBreakBefore/>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CERTIFICATO DI RIAMMISSIONE IN CASO DI TRATTAMENTO CON SUTURE/MEDICAZIONI/APPARECCHI GESSATI </w:t>
      </w:r>
    </w:p>
    <w:p w:rsidR="00B05D8C" w:rsidRDefault="00B05D8C" w:rsidP="00B05D8C">
      <w:pPr>
        <w:pStyle w:val="Default"/>
        <w:spacing w:line="480" w:lineRule="auto"/>
        <w:rPr>
          <w:rFonts w:ascii="Times New Roman" w:hAnsi="Times New Roman" w:cs="Times New Roman"/>
        </w:rPr>
      </w:pPr>
    </w:p>
    <w:p w:rsidR="00B05D8C" w:rsidRPr="00B05D8C" w:rsidRDefault="00B05D8C" w:rsidP="00B05D8C">
      <w:pPr>
        <w:pStyle w:val="Default"/>
        <w:spacing w:line="480" w:lineRule="auto"/>
        <w:rPr>
          <w:rFonts w:ascii="Times New Roman" w:hAnsi="Times New Roman" w:cs="Times New Roman"/>
        </w:rPr>
      </w:pPr>
      <w:r w:rsidRPr="00B05D8C">
        <w:rPr>
          <w:rFonts w:ascii="Times New Roman" w:hAnsi="Times New Roman" w:cs="Times New Roman"/>
        </w:rPr>
        <w:t xml:space="preserve">Si certifica che l’alunno ………………………..…………. nato il ………………….. </w:t>
      </w:r>
    </w:p>
    <w:p w:rsidR="00B05D8C" w:rsidRPr="00B05D8C" w:rsidRDefault="00B05D8C" w:rsidP="00B05D8C">
      <w:pPr>
        <w:pStyle w:val="Default"/>
        <w:spacing w:line="480" w:lineRule="auto"/>
        <w:rPr>
          <w:rFonts w:ascii="Times New Roman" w:hAnsi="Times New Roman" w:cs="Times New Roman"/>
        </w:rPr>
      </w:pPr>
      <w:r w:rsidRPr="00B05D8C">
        <w:rPr>
          <w:rFonts w:ascii="Times New Roman" w:hAnsi="Times New Roman" w:cs="Times New Roman"/>
        </w:rPr>
        <w:t xml:space="preserve">In seguito all’infortunio o evento avvenuto il …………….. che ha comportato un trattamento con prognosi di …….… giorni, non presenta da un punto di vista medico ostacoli alla frequenza delle lezioni, ad esclusione della partecipazione ad attività motorie o di educazione Fisica. </w:t>
      </w:r>
    </w:p>
    <w:p w:rsidR="00B05D8C" w:rsidRPr="00B05D8C" w:rsidRDefault="00B05D8C" w:rsidP="00B05D8C">
      <w:pPr>
        <w:pStyle w:val="Default"/>
        <w:spacing w:line="480" w:lineRule="auto"/>
        <w:rPr>
          <w:rFonts w:ascii="Times New Roman" w:hAnsi="Times New Roman" w:cs="Times New Roman"/>
        </w:rPr>
      </w:pPr>
      <w:r w:rsidRPr="00B05D8C">
        <w:rPr>
          <w:rFonts w:ascii="Times New Roman" w:hAnsi="Times New Roman" w:cs="Times New Roman"/>
        </w:rPr>
        <w:t xml:space="preserve">Si rilascia al genitore di ………………….su propria richiesta </w:t>
      </w:r>
    </w:p>
    <w:p w:rsidR="00B05D8C" w:rsidRDefault="00B05D8C" w:rsidP="00B05D8C">
      <w:pPr>
        <w:pStyle w:val="Default"/>
        <w:spacing w:line="480" w:lineRule="auto"/>
        <w:rPr>
          <w:rFonts w:ascii="Times New Roman" w:hAnsi="Times New Roman" w:cs="Times New Roman"/>
        </w:rPr>
      </w:pPr>
    </w:p>
    <w:p w:rsidR="00B05D8C" w:rsidRPr="00B05D8C" w:rsidRDefault="00B05D8C" w:rsidP="00B05D8C">
      <w:pPr>
        <w:pStyle w:val="Default"/>
        <w:spacing w:line="480" w:lineRule="auto"/>
        <w:ind w:left="5664" w:firstLine="708"/>
        <w:rPr>
          <w:rFonts w:ascii="Times New Roman" w:hAnsi="Times New Roman" w:cs="Times New Roman"/>
        </w:rPr>
      </w:pPr>
      <w:r w:rsidRPr="00B05D8C">
        <w:rPr>
          <w:rFonts w:ascii="Times New Roman" w:hAnsi="Times New Roman" w:cs="Times New Roman"/>
        </w:rPr>
        <w:t xml:space="preserve">In fede </w:t>
      </w:r>
    </w:p>
    <w:p w:rsidR="00B05D8C" w:rsidRPr="00B05D8C" w:rsidRDefault="00B05D8C" w:rsidP="00B05D8C">
      <w:pPr>
        <w:pStyle w:val="Default"/>
        <w:spacing w:line="480" w:lineRule="auto"/>
        <w:ind w:left="4956" w:firstLine="708"/>
        <w:rPr>
          <w:rFonts w:ascii="Times New Roman" w:hAnsi="Times New Roman" w:cs="Times New Roman"/>
        </w:rPr>
      </w:pPr>
      <w:r w:rsidRPr="00B05D8C">
        <w:rPr>
          <w:rFonts w:ascii="Times New Roman" w:hAnsi="Times New Roman" w:cs="Times New Roman"/>
        </w:rPr>
        <w:t xml:space="preserve">Timbro e firma del medico </w:t>
      </w:r>
    </w:p>
    <w:p w:rsidR="009347AB" w:rsidRDefault="00B05D8C" w:rsidP="00B05D8C">
      <w:pPr>
        <w:spacing w:line="480" w:lineRule="auto"/>
      </w:pPr>
      <w:r>
        <w:rPr>
          <w:i/>
          <w:iCs/>
          <w:sz w:val="23"/>
          <w:szCs w:val="23"/>
        </w:rPr>
        <w:t>.</w:t>
      </w:r>
    </w:p>
    <w:sectPr w:rsidR="009347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2"/>
    <w:multiLevelType w:val="singleLevel"/>
    <w:tmpl w:val="00000002"/>
    <w:name w:val="WW8Num1"/>
    <w:lvl w:ilvl="0">
      <w:start w:val="1"/>
      <w:numFmt w:val="bullet"/>
      <w:lvlText w:val="·"/>
      <w:lvlJc w:val="left"/>
      <w:pPr>
        <w:tabs>
          <w:tab w:val="num" w:pos="360"/>
        </w:tabs>
      </w:pPr>
      <w:rPr>
        <w:rFonts w:ascii="Symbol" w:hAnsi="Symbol"/>
      </w:rPr>
    </w:lvl>
  </w:abstractNum>
  <w:abstractNum w:abstractNumId="2">
    <w:nsid w:val="00000003"/>
    <w:multiLevelType w:val="multilevel"/>
    <w:tmpl w:val="00000003"/>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8C"/>
    <w:rsid w:val="009347AB"/>
    <w:rsid w:val="00B0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D8C"/>
    <w:pPr>
      <w:suppressAutoHyphens/>
      <w:spacing w:after="0" w:line="240" w:lineRule="auto"/>
    </w:pPr>
    <w:rPr>
      <w:rFonts w:ascii="Times New Roman" w:eastAsia="Times New Roman" w:hAnsi="Times New Roman" w:cs="Times New Roman"/>
      <w:sz w:val="20"/>
      <w:szCs w:val="20"/>
      <w:lang/>
    </w:rPr>
  </w:style>
  <w:style w:type="paragraph" w:styleId="Titolo5">
    <w:name w:val="heading 5"/>
    <w:basedOn w:val="Normale"/>
    <w:next w:val="Normale"/>
    <w:link w:val="Titolo5Carattere"/>
    <w:qFormat/>
    <w:rsid w:val="00B05D8C"/>
    <w:pPr>
      <w:keepNext/>
      <w:numPr>
        <w:ilvl w:val="4"/>
        <w:numId w:val="1"/>
      </w:numPr>
      <w:ind w:left="361"/>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5D8C"/>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rsid w:val="00B05D8C"/>
    <w:rPr>
      <w:rFonts w:ascii="Times New Roman" w:eastAsia="Times New Roman" w:hAnsi="Times New Roman" w:cs="Times New Roman"/>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D8C"/>
    <w:pPr>
      <w:suppressAutoHyphens/>
      <w:spacing w:after="0" w:line="240" w:lineRule="auto"/>
    </w:pPr>
    <w:rPr>
      <w:rFonts w:ascii="Times New Roman" w:eastAsia="Times New Roman" w:hAnsi="Times New Roman" w:cs="Times New Roman"/>
      <w:sz w:val="20"/>
      <w:szCs w:val="20"/>
      <w:lang/>
    </w:rPr>
  </w:style>
  <w:style w:type="paragraph" w:styleId="Titolo5">
    <w:name w:val="heading 5"/>
    <w:basedOn w:val="Normale"/>
    <w:next w:val="Normale"/>
    <w:link w:val="Titolo5Carattere"/>
    <w:qFormat/>
    <w:rsid w:val="00B05D8C"/>
    <w:pPr>
      <w:keepNext/>
      <w:numPr>
        <w:ilvl w:val="4"/>
        <w:numId w:val="1"/>
      </w:numPr>
      <w:ind w:left="361"/>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5D8C"/>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rsid w:val="00B05D8C"/>
    <w:rPr>
      <w:rFonts w:ascii="Times New Roman" w:eastAsia="Times New Roman" w:hAnsi="Times New Roman" w:cs="Times New Roman"/>
      <w:sz w:val="24"/>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DIREGENTE</dc:creator>
  <cp:lastModifiedBy>DIREGENTE</cp:lastModifiedBy>
  <cp:revision>1</cp:revision>
  <dcterms:created xsi:type="dcterms:W3CDTF">2015-09-22T08:54:00Z</dcterms:created>
  <dcterms:modified xsi:type="dcterms:W3CDTF">2015-09-22T08:57:00Z</dcterms:modified>
</cp:coreProperties>
</file>